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別紙様式２(添付書類１)</w:t>
      </w:r>
      <w:r w:rsidR="003C396F" w:rsidRPr="001E5BF8">
        <w:rPr>
          <w:rFonts w:ascii="ＭＳ 明朝" w:hAnsi="ＭＳ 明朝"/>
          <w:sz w:val="16"/>
        </w:rPr>
        <w:t xml:space="preserve"> </w:t>
      </w:r>
    </w:p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040868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介護職員処遇改善計画書(</w:t>
      </w:r>
      <w:r w:rsidR="00B516B4">
        <w:rPr>
          <w:rFonts w:ascii="ＭＳ 明朝" w:hAnsi="ＭＳ 明朝" w:hint="eastAsia"/>
          <w:sz w:val="22"/>
        </w:rPr>
        <w:t>指定権者内</w:t>
      </w:r>
      <w:r w:rsidRPr="001E5BF8">
        <w:rPr>
          <w:rFonts w:ascii="ＭＳ 明朝" w:hAnsi="ＭＳ 明朝"/>
          <w:sz w:val="22"/>
        </w:rPr>
        <w:t>事業所一覧表)</w:t>
      </w:r>
      <w:r w:rsidR="003E69DC" w:rsidRPr="001E5BF8">
        <w:rPr>
          <w:rFonts w:ascii="ＭＳ 明朝" w:hAnsi="ＭＳ 明朝"/>
          <w:sz w:val="16"/>
        </w:rPr>
        <w:t xml:space="preserve"> </w:t>
      </w:r>
    </w:p>
    <w:p w:rsidR="000137B5" w:rsidRPr="001E5BF8" w:rsidRDefault="000137B5" w:rsidP="00040868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3E69DC" w:rsidRDefault="003901DF" w:rsidP="00040868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</w:t>
      </w:r>
      <w:r w:rsidR="006E6FE6">
        <w:rPr>
          <w:rFonts w:ascii="ＭＳ 明朝" w:hAnsi="ＭＳ 明朝" w:hint="eastAsia"/>
          <w:sz w:val="16"/>
          <w:u w:val="single" w:color="000000"/>
        </w:rPr>
        <w:t>宗像市</w:t>
      </w:r>
      <w:bookmarkStart w:id="0" w:name="_GoBack"/>
      <w:bookmarkEnd w:id="0"/>
      <w:r w:rsidR="00857375">
        <w:rPr>
          <w:rFonts w:ascii="ＭＳ 明朝" w:hAnsi="ＭＳ 明朝" w:hint="eastAsia"/>
          <w:sz w:val="16"/>
          <w:u w:val="single" w:color="000000"/>
        </w:rPr>
        <w:t xml:space="preserve"> </w:t>
      </w:r>
      <w:r w:rsidRPr="001E5BF8">
        <w:rPr>
          <w:rFonts w:ascii="ＭＳ 明朝" w:hAnsi="ＭＳ 明朝"/>
          <w:sz w:val="16"/>
          <w:u w:val="single" w:color="000000"/>
        </w:rPr>
        <w:t xml:space="preserve">　</w:t>
      </w:r>
    </w:p>
    <w:tbl>
      <w:tblPr>
        <w:tblW w:w="25830" w:type="dxa"/>
        <w:tblInd w:w="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100"/>
        <w:gridCol w:w="1785"/>
        <w:gridCol w:w="326"/>
        <w:gridCol w:w="1459"/>
        <w:gridCol w:w="384"/>
        <w:gridCol w:w="1401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676DDB" w:rsidRPr="004857F0" w:rsidTr="002D1AD3">
        <w:trPr>
          <w:gridAfter w:val="9"/>
          <w:wAfter w:w="16065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介護保険事業所番号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事業所の名称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サービス名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DB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介護職員処遇改善加算</w:t>
            </w:r>
          </w:p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見込額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DB" w:rsidRDefault="00676DDB" w:rsidP="00676D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賃金改善の見込額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012B07" w:rsidRPr="004857F0" w:rsidTr="00012B07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2B07" w:rsidRPr="004857F0" w:rsidRDefault="00012B07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2B07" w:rsidRPr="004857F0" w:rsidRDefault="00012B07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2B07" w:rsidRPr="004857F0" w:rsidRDefault="00012B07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12B07" w:rsidRPr="00012B07" w:rsidRDefault="00012B07" w:rsidP="00012B0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12B07">
              <w:rPr>
                <w:rFonts w:hint="eastAsia"/>
                <w:b/>
                <w:sz w:val="24"/>
                <w:szCs w:val="24"/>
              </w:rPr>
              <w:t>A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12B07" w:rsidRDefault="00012B07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12B07" w:rsidRPr="00012B07" w:rsidRDefault="00012B07" w:rsidP="00012B0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12B07">
              <w:rPr>
                <w:rFonts w:hint="eastAsia"/>
                <w:b/>
                <w:sz w:val="24"/>
                <w:szCs w:val="24"/>
              </w:rPr>
              <w:t>B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4D8" w:rsidRDefault="00F664D8" w:rsidP="002D1AD3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</w:p>
          <w:p w:rsidR="00012B07" w:rsidRDefault="00012B07" w:rsidP="00F664D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012B07" w:rsidRPr="004857F0" w:rsidRDefault="00012B07"/>
        </w:tc>
        <w:tc>
          <w:tcPr>
            <w:tcW w:w="1785" w:type="dxa"/>
          </w:tcPr>
          <w:p w:rsidR="00012B07" w:rsidRPr="004857F0" w:rsidRDefault="00012B07"/>
        </w:tc>
        <w:tc>
          <w:tcPr>
            <w:tcW w:w="1785" w:type="dxa"/>
          </w:tcPr>
          <w:p w:rsidR="00012B07" w:rsidRPr="004857F0" w:rsidRDefault="00012B07"/>
        </w:tc>
        <w:tc>
          <w:tcPr>
            <w:tcW w:w="1785" w:type="dxa"/>
          </w:tcPr>
          <w:p w:rsidR="00012B07" w:rsidRPr="004857F0" w:rsidRDefault="00012B07"/>
        </w:tc>
        <w:tc>
          <w:tcPr>
            <w:tcW w:w="1785" w:type="dxa"/>
          </w:tcPr>
          <w:p w:rsidR="00012B07" w:rsidRPr="004857F0" w:rsidRDefault="00012B07"/>
        </w:tc>
        <w:tc>
          <w:tcPr>
            <w:tcW w:w="1785" w:type="dxa"/>
          </w:tcPr>
          <w:p w:rsidR="00012B07" w:rsidRPr="004857F0" w:rsidRDefault="00012B07"/>
        </w:tc>
        <w:tc>
          <w:tcPr>
            <w:tcW w:w="1785" w:type="dxa"/>
          </w:tcPr>
          <w:p w:rsidR="00012B07" w:rsidRPr="004857F0" w:rsidRDefault="00012B07"/>
        </w:tc>
        <w:tc>
          <w:tcPr>
            <w:tcW w:w="1785" w:type="dxa"/>
          </w:tcPr>
          <w:p w:rsidR="00012B07" w:rsidRPr="004857F0" w:rsidRDefault="00012B07"/>
        </w:tc>
        <w:tc>
          <w:tcPr>
            <w:tcW w:w="1785" w:type="dxa"/>
            <w:vAlign w:val="center"/>
          </w:tcPr>
          <w:p w:rsidR="00012B07" w:rsidRPr="004857F0" w:rsidRDefault="00012B07"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4857F0" w:rsidRDefault="003361FD" w:rsidP="00040868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※　計画書を届け出る指定権者</w:t>
      </w:r>
      <w:r w:rsidR="005214B7" w:rsidRPr="005214B7">
        <w:rPr>
          <w:rFonts w:ascii="ＭＳ 明朝" w:hAnsi="ＭＳ 明朝" w:hint="eastAsia"/>
          <w:sz w:val="16"/>
        </w:rPr>
        <w:t>（都道府県又は市区町村）</w:t>
      </w:r>
      <w:r>
        <w:rPr>
          <w:rFonts w:ascii="ＭＳ 明朝" w:hAnsi="ＭＳ 明朝" w:hint="eastAsia"/>
          <w:sz w:val="16"/>
        </w:rPr>
        <w:t>毎に記載すること。</w:t>
      </w:r>
    </w:p>
    <w:p w:rsidR="00792AF4" w:rsidRDefault="00101931" w:rsidP="00857375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A</w:t>
      </w:r>
      <w:r>
        <w:rPr>
          <w:rFonts w:ascii="ＭＳ 明朝" w:hAnsi="ＭＳ 明朝" w:hint="eastAsia"/>
          <w:sz w:val="16"/>
        </w:rPr>
        <w:t>及び</w:t>
      </w:r>
      <w:r w:rsidRPr="002D1AD3">
        <w:rPr>
          <w:sz w:val="16"/>
        </w:rPr>
        <w:t>B</w:t>
      </w:r>
      <w:r>
        <w:rPr>
          <w:rFonts w:ascii="ＭＳ 明朝" w:hAnsi="ＭＳ 明朝" w:hint="eastAsia"/>
          <w:sz w:val="16"/>
        </w:rPr>
        <w:t>は別紙様式２添付書類２の当該指定権者における金額と一致しなければならない。</w:t>
      </w:r>
    </w:p>
    <w:p w:rsidR="00857375" w:rsidRPr="00857375" w:rsidRDefault="00857375" w:rsidP="00857375">
      <w:pPr>
        <w:snapToGrid w:val="0"/>
        <w:rPr>
          <w:rFonts w:ascii="ＭＳ 明朝" w:hAnsi="ＭＳ 明朝"/>
          <w:sz w:val="16"/>
        </w:rPr>
      </w:pPr>
    </w:p>
    <w:sectPr w:rsidR="00857375" w:rsidRPr="00857375" w:rsidSect="00937E82">
      <w:footerReference w:type="even" r:id="rId12"/>
      <w:footerReference w:type="default" r:id="rId13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 w:rsidR="00971DFC"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 w:rsidR="00971DFC"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 w:rsidR="00971DFC"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 w:rsidR="00971DFC"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 w:rsidR="00971DFC">
      <w:rPr>
        <w:rFonts w:ascii="ＭＳ 明朝" w:hAnsi="ＭＳ 明朝"/>
        <w:sz w:val="16"/>
      </w:rPr>
      <w:fldChar w:fldCharType="separate"/>
    </w:r>
    <w:r w:rsidR="006E6FE6">
      <w:rPr>
        <w:rFonts w:ascii="ＭＳ 明朝" w:hAnsi="ＭＳ 明朝"/>
        <w:noProof/>
        <w:sz w:val="16"/>
      </w:rPr>
      <w:t>1</w:t>
    </w:r>
    <w:r w:rsidR="00971DFC"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2B07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2A5A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32FCE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E6FE6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57375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1DFC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1E6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65CFA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64D8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documentManagement/types"/>
    <ds:schemaRef ds:uri="8B97BE19-CDDD-400E-817A-CFDD13F7EC12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C8A5BF2-B39B-49F3-876D-17C715F3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MK3404_194</cp:lastModifiedBy>
  <cp:revision>2</cp:revision>
  <cp:lastPrinted>2017-03-01T05:14:00Z</cp:lastPrinted>
  <dcterms:created xsi:type="dcterms:W3CDTF">2018-01-22T02:05:00Z</dcterms:created>
  <dcterms:modified xsi:type="dcterms:W3CDTF">2018-01-22T02:05:00Z</dcterms:modified>
</cp:coreProperties>
</file>