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B5" w:rsidRPr="001E5BF8" w:rsidRDefault="000137B5" w:rsidP="0062061D">
      <w:pPr>
        <w:spacing w:line="400" w:lineRule="exact"/>
        <w:jc w:val="left"/>
        <w:rPr>
          <w:rFonts w:ascii="ＭＳ 明朝" w:hAnsi="ＭＳ 明朝"/>
        </w:rPr>
      </w:pPr>
      <w:r w:rsidRPr="001E5BF8">
        <w:rPr>
          <w:rFonts w:ascii="ＭＳ 明朝" w:hAnsi="ＭＳ 明朝"/>
        </w:rPr>
        <w:t>別紙様式６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特別な事情に係る届出書（平成</w:t>
      </w:r>
      <w:r w:rsidR="0062061D">
        <w:rPr>
          <w:rFonts w:ascii="ＭＳ 明朝" w:hAnsi="ＭＳ 明朝" w:hint="eastAsia"/>
          <w:sz w:val="24"/>
          <w:szCs w:val="24"/>
        </w:rPr>
        <w:t xml:space="preserve">　　</w:t>
      </w:r>
      <w:r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1E5BF8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62061D">
      <w:pPr>
        <w:spacing w:beforeLines="5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62061D">
      <w:pPr>
        <w:spacing w:beforeLines="5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62061D">
      <w:pPr>
        <w:spacing w:beforeLines="5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62061D">
      <w:pPr>
        <w:spacing w:beforeLines="50"/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1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46" w:rsidRDefault="00335146" w:rsidP="00DA1DFC">
      <w:r>
        <w:separator/>
      </w:r>
    </w:p>
  </w:endnote>
  <w:endnote w:type="continuationSeparator" w:id="0">
    <w:p w:rsidR="00335146" w:rsidRDefault="00335146" w:rsidP="00DA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D51631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D51631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D51631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46" w:rsidRDefault="00335146" w:rsidP="00DA1DFC">
      <w:r>
        <w:separator/>
      </w:r>
    </w:p>
  </w:footnote>
  <w:footnote w:type="continuationSeparator" w:id="0">
    <w:p w:rsidR="00335146" w:rsidRDefault="00335146" w:rsidP="00DA1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5146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61D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163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E9A4B7F-BB08-427A-813D-5CB30CCD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3</cp:revision>
  <cp:lastPrinted>2015-03-31T10:41:00Z</cp:lastPrinted>
  <dcterms:created xsi:type="dcterms:W3CDTF">2015-04-01T03:31:00Z</dcterms:created>
  <dcterms:modified xsi:type="dcterms:W3CDTF">2015-04-01T11:57:00Z</dcterms:modified>
</cp:coreProperties>
</file>